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6EAC" w14:textId="77777777" w:rsidR="00806CA2" w:rsidRDefault="00806CA2">
      <w:pPr>
        <w:jc w:val="center"/>
        <w:rPr>
          <w:rFonts w:ascii="微軟正黑體" w:eastAsia="微軟正黑體" w:hAnsi="微軟正黑體" w:cs="標楷體"/>
          <w:b/>
          <w:color w:val="000000"/>
          <w:sz w:val="36"/>
          <w:szCs w:val="36"/>
          <w:lang w:eastAsia="zh-TW"/>
        </w:rPr>
      </w:pPr>
    </w:p>
    <w:p w14:paraId="7249A681" w14:textId="77777777" w:rsidR="00696DDB" w:rsidRPr="00AA680C" w:rsidRDefault="00696DDB">
      <w:pPr>
        <w:jc w:val="center"/>
        <w:rPr>
          <w:rFonts w:ascii="微軟正黑體" w:eastAsia="微軟正黑體" w:hAnsi="微軟正黑體" w:cs="標楷體"/>
          <w:b/>
          <w:color w:val="000000"/>
          <w:sz w:val="36"/>
          <w:szCs w:val="36"/>
        </w:rPr>
      </w:pPr>
      <w:r w:rsidRPr="00AA680C">
        <w:rPr>
          <w:rFonts w:ascii="微軟正黑體" w:eastAsia="微軟正黑體" w:hAnsi="微軟正黑體" w:cs="標楷體"/>
          <w:b/>
          <w:color w:val="000000"/>
          <w:sz w:val="36"/>
          <w:szCs w:val="36"/>
        </w:rPr>
        <w:t>張釗漢原始點醫療基金會  志工報名表_基本資料</w:t>
      </w:r>
    </w:p>
    <w:p w14:paraId="0E85A3E5" w14:textId="77777777" w:rsidR="00696DDB" w:rsidRPr="00AA680C" w:rsidRDefault="00696DDB">
      <w:pPr>
        <w:jc w:val="center"/>
        <w:rPr>
          <w:rFonts w:ascii="微軟正黑體" w:eastAsia="微軟正黑體" w:hAnsi="微軟正黑體" w:cs="標楷體"/>
          <w:color w:val="000000"/>
          <w:sz w:val="36"/>
          <w:szCs w:val="36"/>
        </w:rPr>
      </w:pPr>
    </w:p>
    <w:p w14:paraId="37ED3393" w14:textId="77777777" w:rsidR="00696DDB" w:rsidRPr="00AA680C" w:rsidRDefault="00AA680C">
      <w:pPr>
        <w:ind w:firstLine="5880"/>
        <w:rPr>
          <w:rFonts w:ascii="微軟正黑體" w:eastAsia="微軟正黑體" w:hAnsi="微軟正黑體" w:cs="標楷體"/>
          <w:color w:val="000000"/>
        </w:rPr>
      </w:pPr>
      <w:r w:rsidRPr="00AA680C">
        <w:rPr>
          <w:rFonts w:ascii="微軟正黑體" w:eastAsia="微軟正黑體" w:hAnsi="微軟正黑體" w:cs="標楷體"/>
          <w:color w:val="000000"/>
        </w:rPr>
        <w:t xml:space="preserve">   </w:t>
      </w:r>
      <w:r w:rsidRPr="00AA680C">
        <w:rPr>
          <w:rFonts w:ascii="微軟正黑體" w:eastAsia="微軟正黑體" w:hAnsi="微軟正黑體" w:cs="標楷體" w:hint="eastAsia"/>
          <w:color w:val="000000"/>
          <w:lang w:eastAsia="zh-TW"/>
        </w:rPr>
        <w:t xml:space="preserve"> </w:t>
      </w:r>
      <w:r w:rsidR="00696DDB" w:rsidRPr="00AA680C">
        <w:rPr>
          <w:rFonts w:ascii="微軟正黑體" w:eastAsia="微軟正黑體" w:hAnsi="微軟正黑體" w:cs="標楷體"/>
          <w:color w:val="000000"/>
        </w:rPr>
        <w:t xml:space="preserve">填表日期：   </w:t>
      </w:r>
      <w:r w:rsidRPr="00AA680C">
        <w:rPr>
          <w:rFonts w:ascii="微軟正黑體" w:eastAsia="微軟正黑體" w:hAnsi="微軟正黑體" w:cs="標楷體" w:hint="eastAsia"/>
          <w:color w:val="000000"/>
          <w:lang w:eastAsia="zh-TW"/>
        </w:rPr>
        <w:t xml:space="preserve">  </w:t>
      </w:r>
      <w:r w:rsidR="00696DDB" w:rsidRPr="00AA680C">
        <w:rPr>
          <w:rFonts w:ascii="微軟正黑體" w:eastAsia="微軟正黑體" w:hAnsi="微軟正黑體" w:cs="標楷體"/>
          <w:color w:val="000000"/>
        </w:rPr>
        <w:t xml:space="preserve">   年     月     日                      </w:t>
      </w:r>
    </w:p>
    <w:tbl>
      <w:tblPr>
        <w:tblW w:w="10602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599"/>
        <w:gridCol w:w="1244"/>
        <w:gridCol w:w="142"/>
        <w:gridCol w:w="2409"/>
        <w:gridCol w:w="142"/>
        <w:gridCol w:w="851"/>
        <w:gridCol w:w="1563"/>
      </w:tblGrid>
      <w:tr w:rsidR="00696DDB" w:rsidRPr="00AA680C" w14:paraId="398EBB44" w14:textId="77777777" w:rsidTr="00AA680C">
        <w:trPr>
          <w:trHeight w:val="7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6EC3" w14:textId="77777777" w:rsidR="00696DDB" w:rsidRPr="00AA680C" w:rsidRDefault="00696DDB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姓名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F8F2" w14:textId="77777777" w:rsidR="00696DDB" w:rsidRPr="00AA680C" w:rsidRDefault="00696DDB" w:rsidP="00AA680C">
            <w:pPr>
              <w:rPr>
                <w:rFonts w:ascii="微軟正黑體" w:eastAsia="微軟正黑體" w:hAnsi="微軟正黑體" w:cs="標楷體"/>
                <w:b/>
                <w:color w:val="000000"/>
                <w:lang w:eastAsia="zh-TW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280B" w14:textId="77777777" w:rsidR="00696DDB" w:rsidRPr="00AA680C" w:rsidRDefault="00696DDB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性別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F674" w14:textId="77777777" w:rsidR="00696DDB" w:rsidRPr="00AA680C" w:rsidRDefault="00AA680C">
            <w:pPr>
              <w:ind w:firstLine="360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 xml:space="preserve"> </w:t>
            </w:r>
            <w:r w:rsidR="00696DDB" w:rsidRPr="00AA680C">
              <w:rPr>
                <w:rFonts w:ascii="微軟正黑體" w:eastAsia="微軟正黑體" w:hAnsi="微軟正黑體" w:cs="標楷體"/>
                <w:b/>
                <w:color w:val="000000"/>
              </w:rPr>
              <w:t xml:space="preserve">□男  </w:t>
            </w:r>
            <w:r w:rsidRPr="00AA680C"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 xml:space="preserve"> </w:t>
            </w:r>
            <w:r w:rsidR="00696DDB" w:rsidRPr="00AA680C">
              <w:rPr>
                <w:rFonts w:ascii="微軟正黑體" w:eastAsia="微軟正黑體" w:hAnsi="微軟正黑體" w:cs="標楷體"/>
                <w:b/>
                <w:color w:val="000000"/>
              </w:rPr>
              <w:t xml:space="preserve"> □女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8C6B" w14:textId="77777777" w:rsidR="00696DDB" w:rsidRPr="00AA680C" w:rsidRDefault="00696DDB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請貼1吋照片</w:t>
            </w:r>
          </w:p>
        </w:tc>
      </w:tr>
      <w:tr w:rsidR="00071075" w:rsidRPr="00AA680C" w14:paraId="1590A8ED" w14:textId="77777777" w:rsidTr="00AA680C">
        <w:trPr>
          <w:trHeight w:val="8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E3BD" w14:textId="77777777" w:rsidR="00071075" w:rsidRPr="00AA680C" w:rsidRDefault="00071075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生日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A0CD" w14:textId="77777777" w:rsidR="00071075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 xml:space="preserve">    </w:t>
            </w:r>
            <w:r w:rsidRPr="00AA680C"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 xml:space="preserve">  </w:t>
            </w:r>
            <w:r w:rsidR="00071075" w:rsidRPr="00AA680C">
              <w:rPr>
                <w:rFonts w:ascii="微軟正黑體" w:eastAsia="微軟正黑體" w:hAnsi="微軟正黑體" w:cs="標楷體"/>
                <w:b/>
                <w:color w:val="000000"/>
              </w:rPr>
              <w:t>年</w:t>
            </w: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 xml:space="preserve">    </w:t>
            </w:r>
            <w:r w:rsidR="00071075" w:rsidRPr="00AA680C">
              <w:rPr>
                <w:rFonts w:ascii="微軟正黑體" w:eastAsia="微軟正黑體" w:hAnsi="微軟正黑體" w:cs="標楷體"/>
                <w:b/>
                <w:color w:val="000000"/>
              </w:rPr>
              <w:t>月</w:t>
            </w: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 xml:space="preserve">    </w:t>
            </w:r>
            <w:r w:rsidR="00071075" w:rsidRPr="00AA680C">
              <w:rPr>
                <w:rFonts w:ascii="微軟正黑體" w:eastAsia="微軟正黑體" w:hAnsi="微軟正黑體" w:cs="標楷體"/>
                <w:b/>
                <w:color w:val="000000"/>
              </w:rPr>
              <w:t>日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BBD5" w14:textId="77777777" w:rsidR="00071075" w:rsidRPr="00AA680C" w:rsidRDefault="00071075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連絡電話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8876" w14:textId="77777777" w:rsidR="00071075" w:rsidRPr="00AA680C" w:rsidRDefault="00071075" w:rsidP="00AA680C">
            <w:pPr>
              <w:spacing w:line="276" w:lineRule="auto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手機：</w:t>
            </w:r>
          </w:p>
          <w:p w14:paraId="4DE9E58B" w14:textId="77777777" w:rsidR="00071075" w:rsidRPr="00AA680C" w:rsidRDefault="00071075" w:rsidP="00AA680C">
            <w:pPr>
              <w:spacing w:line="276" w:lineRule="auto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住家：</w:t>
            </w:r>
          </w:p>
          <w:p w14:paraId="2117D4B3" w14:textId="77777777" w:rsidR="00071075" w:rsidRPr="00AA680C" w:rsidRDefault="00071075" w:rsidP="00AA680C">
            <w:pPr>
              <w:spacing w:line="276" w:lineRule="auto"/>
              <w:rPr>
                <w:rFonts w:ascii="微軟正黑體" w:eastAsia="微軟正黑體" w:hAnsi="微軟正黑體" w:cs="標楷體"/>
                <w:b/>
                <w:color w:val="000000"/>
                <w:lang w:eastAsia="zh-TW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公司：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8A48" w14:textId="77777777" w:rsidR="00071075" w:rsidRPr="00AA680C" w:rsidRDefault="00071075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071075" w:rsidRPr="00AA680C" w14:paraId="6DDD6938" w14:textId="77777777" w:rsidTr="00AA680C">
        <w:trPr>
          <w:trHeight w:val="104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4B7C" w14:textId="77777777" w:rsidR="00071075" w:rsidRPr="00AA680C" w:rsidRDefault="00071075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身分證字號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C783" w14:textId="77777777" w:rsidR="00071075" w:rsidRPr="00AA680C" w:rsidRDefault="00071075">
            <w:pPr>
              <w:jc w:val="both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C2E9" w14:textId="77777777" w:rsidR="00071075" w:rsidRPr="00AA680C" w:rsidRDefault="00071075">
            <w:pPr>
              <w:spacing w:line="276" w:lineRule="auto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21B7" w14:textId="77777777" w:rsidR="00071075" w:rsidRPr="00AA680C" w:rsidRDefault="00071075">
            <w:pPr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1E62" w14:textId="77777777" w:rsidR="00071075" w:rsidRPr="00AA680C" w:rsidRDefault="00071075">
            <w:pPr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AA680C" w:rsidRPr="00AA680C" w14:paraId="0EF88FDA" w14:textId="77777777" w:rsidTr="00AA680C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7E74" w14:textId="77777777"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e-mail</w:t>
            </w:r>
          </w:p>
        </w:tc>
        <w:tc>
          <w:tcPr>
            <w:tcW w:w="9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24BF" w14:textId="77777777" w:rsidR="00AA680C" w:rsidRPr="00AA680C" w:rsidRDefault="00AA680C">
            <w:pPr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AA680C" w:rsidRPr="00AA680C" w14:paraId="619A44D4" w14:textId="77777777" w:rsidTr="00AA680C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5737" w14:textId="77777777"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通訊地址</w:t>
            </w:r>
          </w:p>
        </w:tc>
        <w:tc>
          <w:tcPr>
            <w:tcW w:w="9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25BB96" w14:textId="77777777" w:rsidR="00AA680C" w:rsidRPr="00AA680C" w:rsidRDefault="00AA680C">
            <w:pPr>
              <w:suppressAutoHyphens w:val="0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696DDB" w:rsidRPr="00AA680C" w14:paraId="21BC2828" w14:textId="77777777" w:rsidTr="00AA680C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62F6" w14:textId="77777777" w:rsidR="00696DDB" w:rsidRPr="00AA680C" w:rsidRDefault="00696DDB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緊急連絡人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716D" w14:textId="77777777" w:rsidR="00696DDB" w:rsidRPr="00AA680C" w:rsidRDefault="00696DDB">
            <w:pPr>
              <w:jc w:val="both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3863" w14:textId="77777777" w:rsidR="00696DDB" w:rsidRPr="00AA680C" w:rsidRDefault="00696DDB">
            <w:pPr>
              <w:jc w:val="both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緊急連絡人電話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2D57" w14:textId="77777777" w:rsidR="00696DDB" w:rsidRPr="00AA680C" w:rsidRDefault="00696DDB">
            <w:pPr>
              <w:jc w:val="both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5AB6" w14:textId="77777777" w:rsidR="00696DDB" w:rsidRPr="00AA680C" w:rsidRDefault="00696DDB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關係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FEE9" w14:textId="77777777" w:rsidR="00696DDB" w:rsidRPr="00AA680C" w:rsidRDefault="00696DDB">
            <w:pPr>
              <w:jc w:val="both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AA680C" w:rsidRPr="00AA680C" w14:paraId="415DE80E" w14:textId="77777777" w:rsidTr="00696DDB">
        <w:trPr>
          <w:trHeight w:val="68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5581" w14:textId="77777777"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2"/>
                <w:szCs w:val="22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學歷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20EF" w14:textId="77777777"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2"/>
                <w:szCs w:val="22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  <w:sz w:val="22"/>
                <w:szCs w:val="22"/>
              </w:rPr>
              <w:t>學校名稱</w:t>
            </w:r>
          </w:p>
        </w:tc>
        <w:tc>
          <w:tcPr>
            <w:tcW w:w="6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A6051" w14:textId="77777777" w:rsidR="00AA680C" w:rsidRPr="00AA680C" w:rsidRDefault="00AA680C">
            <w:pPr>
              <w:suppressAutoHyphens w:val="0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  <w:sz w:val="22"/>
                <w:szCs w:val="22"/>
              </w:rPr>
              <w:t>科系(所)肄、畢業</w:t>
            </w:r>
          </w:p>
        </w:tc>
      </w:tr>
      <w:tr w:rsidR="00AA680C" w:rsidRPr="00AA680C" w14:paraId="2A41C48E" w14:textId="77777777" w:rsidTr="00696DDB">
        <w:trPr>
          <w:trHeight w:val="68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38D4" w14:textId="77777777" w:rsidR="00AA680C" w:rsidRPr="00AA680C" w:rsidRDefault="00AA680C">
            <w:pPr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EB63" w14:textId="77777777"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6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F3504" w14:textId="77777777" w:rsidR="00AA680C" w:rsidRPr="00AA680C" w:rsidRDefault="00AA680C">
            <w:pPr>
              <w:suppressAutoHyphens w:val="0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AA680C" w:rsidRPr="00AA680C" w14:paraId="67D15510" w14:textId="77777777" w:rsidTr="00696DDB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36DB" w14:textId="77777777"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就業情形</w:t>
            </w:r>
          </w:p>
        </w:tc>
        <w:tc>
          <w:tcPr>
            <w:tcW w:w="9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B3D08" w14:textId="77777777" w:rsidR="00AA680C" w:rsidRPr="00AA680C" w:rsidRDefault="00AA680C">
            <w:pPr>
              <w:suppressAutoHyphens w:val="0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□ 在職 □ 退休 □家管 □ 其他</w:t>
            </w:r>
          </w:p>
        </w:tc>
      </w:tr>
      <w:tr w:rsidR="00AA680C" w:rsidRPr="00AA680C" w14:paraId="608EDEFA" w14:textId="77777777" w:rsidTr="00696DDB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3C13" w14:textId="77777777"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職業</w:t>
            </w:r>
          </w:p>
        </w:tc>
        <w:tc>
          <w:tcPr>
            <w:tcW w:w="9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28902" w14:textId="77777777" w:rsidR="00AA680C" w:rsidRPr="00AA680C" w:rsidRDefault="00AA680C">
            <w:pPr>
              <w:suppressAutoHyphens w:val="0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AA680C" w:rsidRPr="00AA680C" w14:paraId="2B6F7B5E" w14:textId="77777777" w:rsidTr="00696DDB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0113" w14:textId="77777777"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經歷</w:t>
            </w:r>
          </w:p>
        </w:tc>
        <w:tc>
          <w:tcPr>
            <w:tcW w:w="9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F1117" w14:textId="77777777" w:rsidR="00AA680C" w:rsidRPr="00AA680C" w:rsidRDefault="00AA680C">
            <w:pPr>
              <w:suppressAutoHyphens w:val="0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AA680C" w:rsidRPr="00AA680C" w14:paraId="61E4BF9B" w14:textId="77777777" w:rsidTr="00696DDB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CA115" w14:textId="77777777"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專長</w:t>
            </w:r>
          </w:p>
        </w:tc>
        <w:tc>
          <w:tcPr>
            <w:tcW w:w="9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C9DF7" w14:textId="77777777" w:rsidR="00AA680C" w:rsidRPr="00AA680C" w:rsidRDefault="00AA680C">
            <w:pPr>
              <w:suppressAutoHyphens w:val="0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</w:tr>
      <w:tr w:rsidR="00AA680C" w:rsidRPr="00AA680C" w14:paraId="431AE303" w14:textId="77777777" w:rsidTr="00696DDB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83F6" w14:textId="77777777" w:rsidR="00AA680C" w:rsidRPr="00AA680C" w:rsidRDefault="00AA680C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志工經驗</w:t>
            </w:r>
          </w:p>
        </w:tc>
        <w:tc>
          <w:tcPr>
            <w:tcW w:w="9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E485D" w14:textId="77777777" w:rsidR="00AA680C" w:rsidRPr="00AA680C" w:rsidRDefault="00AA680C">
            <w:pPr>
              <w:suppressAutoHyphens w:val="0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□ 無  □ 有_機構名稱及工作內容：</w:t>
            </w:r>
          </w:p>
        </w:tc>
      </w:tr>
    </w:tbl>
    <w:p w14:paraId="511CBAD2" w14:textId="77777777" w:rsidR="00AA680C" w:rsidRPr="00A15DC7" w:rsidRDefault="00AA680C">
      <w:pPr>
        <w:rPr>
          <w:rFonts w:eastAsia="新細明體" w:hint="eastAsia"/>
          <w:lang w:eastAsia="zh-TW"/>
        </w:rPr>
      </w:pPr>
    </w:p>
    <w:p w14:paraId="5637DC56" w14:textId="66D19D3F" w:rsidR="00AA680C" w:rsidRDefault="00AA680C">
      <w:r w:rsidRPr="00AA680C">
        <w:rPr>
          <w:rFonts w:ascii="微軟正黑體" w:eastAsia="微軟正黑體" w:hAnsi="微軟正黑體" w:cs="標楷體"/>
          <w:b/>
          <w:color w:val="000000"/>
          <w:sz w:val="28"/>
          <w:szCs w:val="28"/>
        </w:rPr>
        <w:t>請於以下方格中勾選服務時段</w:t>
      </w:r>
    </w:p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851"/>
        <w:gridCol w:w="879"/>
        <w:gridCol w:w="850"/>
        <w:gridCol w:w="851"/>
        <w:gridCol w:w="850"/>
        <w:gridCol w:w="851"/>
        <w:gridCol w:w="709"/>
      </w:tblGrid>
      <w:tr w:rsidR="00A15DC7" w:rsidRPr="00AA680C" w14:paraId="33E100E1" w14:textId="6F0236B5" w:rsidTr="00787F3A">
        <w:trPr>
          <w:trHeight w:val="68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A51C" w14:textId="77777777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  <w:sz w:val="22"/>
                <w:szCs w:val="22"/>
                <w:lang w:eastAsia="zh-TW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  <w:sz w:val="22"/>
                <w:szCs w:val="22"/>
              </w:rPr>
              <w:t xml:space="preserve">可服務時段 : </w:t>
            </w:r>
          </w:p>
          <w:p w14:paraId="58270327" w14:textId="196A3AF3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  <w:sz w:val="22"/>
                <w:szCs w:val="22"/>
              </w:rPr>
              <w:t>(請至少勾選</w:t>
            </w:r>
            <w:r w:rsidR="00502E65">
              <w:rPr>
                <w:rFonts w:ascii="微軟正黑體" w:eastAsia="微軟正黑體" w:hAnsi="微軟正黑體" w:cs="標楷體" w:hint="eastAsia"/>
                <w:b/>
                <w:color w:val="000000"/>
                <w:sz w:val="22"/>
                <w:szCs w:val="22"/>
                <w:lang w:eastAsia="zh-TW"/>
              </w:rPr>
              <w:t>三</w:t>
            </w:r>
            <w:r w:rsidRPr="00AA680C">
              <w:rPr>
                <w:rFonts w:ascii="微軟正黑體" w:eastAsia="微軟正黑體" w:hAnsi="微軟正黑體" w:cs="標楷體"/>
                <w:b/>
                <w:color w:val="000000"/>
                <w:sz w:val="22"/>
                <w:szCs w:val="22"/>
              </w:rPr>
              <w:t>個時段)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E328" w14:textId="77777777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時段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5643" w14:textId="77777777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週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355C" w14:textId="77777777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週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EF59" w14:textId="77777777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週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1CDE" w14:textId="77777777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週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744D" w14:textId="77777777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週五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BC5E" w14:textId="0CD57085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週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B4AA" w14:textId="66DE0592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  <w:lang w:eastAsia="zh-TW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週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日</w:t>
            </w:r>
          </w:p>
        </w:tc>
      </w:tr>
      <w:tr w:rsidR="00A15DC7" w:rsidRPr="00AA680C" w14:paraId="255470AA" w14:textId="0094C1CB" w:rsidTr="00787F3A">
        <w:trPr>
          <w:trHeight w:val="680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9313" w14:textId="77777777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29DA" w14:textId="564678AE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09</w:t>
            </w: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：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0</w:t>
            </w: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0～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12:00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63E3" w14:textId="77777777" w:rsidR="00A15DC7" w:rsidRPr="0066662D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66662D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F78C" w14:textId="77777777" w:rsidR="00A15DC7" w:rsidRPr="0066662D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66662D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87E8" w14:textId="77777777" w:rsidR="00A15DC7" w:rsidRPr="0066662D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66662D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A526" w14:textId="77777777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82CB" w14:textId="77777777" w:rsidR="00A15DC7" w:rsidRPr="0066662D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66662D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C7FE2" w14:textId="203C5879" w:rsidR="00A15DC7" w:rsidRPr="00AA680C" w:rsidRDefault="00B74686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DB28AA" w14:textId="1052E9F4" w:rsidR="00A15DC7" w:rsidRPr="00AA680C" w:rsidRDefault="00B74686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X</w:t>
            </w:r>
          </w:p>
        </w:tc>
      </w:tr>
      <w:tr w:rsidR="00A15DC7" w:rsidRPr="00AA680C" w14:paraId="6B283688" w14:textId="23B3EA23" w:rsidTr="00787F3A">
        <w:trPr>
          <w:trHeight w:val="680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8C6B" w14:textId="77777777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C41B" w14:textId="22D4B919" w:rsidR="00A15DC7" w:rsidRDefault="00A15DC7" w:rsidP="00A15DC7">
            <w:pP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 xml:space="preserve"> 13</w:t>
            </w: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：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3</w:t>
            </w: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0～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17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: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3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147A" w14:textId="74893DC9" w:rsidR="00A15DC7" w:rsidRPr="0066662D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66662D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6FE6" w14:textId="501440CE" w:rsidR="00A15DC7" w:rsidRPr="0066662D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66662D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B3C0" w14:textId="3406F12F" w:rsidR="00A15DC7" w:rsidRPr="0066662D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66662D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0CDDA" w14:textId="095F6375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FCD6" w14:textId="2B7728A4" w:rsidR="00A15DC7" w:rsidRPr="0066662D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66662D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817303" w14:textId="2836F755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66662D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2A00A1" w14:textId="5FBB4A73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66662D">
              <w:rPr>
                <w:rFonts w:ascii="微軟正黑體" w:eastAsia="微軟正黑體" w:hAnsi="微軟正黑體" w:cs="標楷體"/>
                <w:b/>
                <w:color w:val="000000"/>
              </w:rPr>
              <w:t>□</w:t>
            </w:r>
          </w:p>
        </w:tc>
      </w:tr>
      <w:tr w:rsidR="00A15DC7" w:rsidRPr="00AA680C" w14:paraId="687C4F7F" w14:textId="0E66F802" w:rsidTr="00787F3A">
        <w:trPr>
          <w:trHeight w:val="680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F416" w14:textId="77777777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D106" w14:textId="577151D2" w:rsidR="00A15DC7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  <w:lang w:eastAsia="zh-TW"/>
              </w:rPr>
            </w:pPr>
            <w:r w:rsidRPr="00060A63"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1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9</w:t>
            </w:r>
            <w:r w:rsidRPr="00060A63"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：</w:t>
            </w:r>
            <w:r w:rsidRPr="00060A63">
              <w:rPr>
                <w:rFonts w:ascii="微軟正黑體" w:eastAsia="微軟正黑體" w:hAnsi="微軟正黑體" w:cs="標楷體"/>
                <w:b/>
                <w:color w:val="000000"/>
                <w:lang w:eastAsia="zh-TW"/>
              </w:rPr>
              <w:t>00</w:t>
            </w:r>
            <w:r w:rsidRPr="00060A63"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～21</w:t>
            </w: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:0</w:t>
            </w:r>
            <w:r w:rsidRPr="00060A63">
              <w:rPr>
                <w:rFonts w:ascii="微軟正黑體" w:eastAsia="微軟正黑體" w:hAnsi="微軟正黑體" w:cs="標楷體"/>
                <w:b/>
                <w:color w:val="000000"/>
                <w:lang w:eastAsia="zh-T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B5A3" w14:textId="2C41E485" w:rsidR="00A15DC7" w:rsidRPr="0066662D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FB9E" w14:textId="50660520" w:rsidR="00A15DC7" w:rsidRPr="0066662D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A83A" w14:textId="77777777" w:rsidR="00A15DC7" w:rsidRPr="0066662D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8C04" w14:textId="3D12766B" w:rsidR="00A15DC7" w:rsidRPr="00AA680C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5236" w14:textId="5C955A60" w:rsidR="00A15DC7" w:rsidRPr="0066662D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32FA" w14:textId="5869C81D" w:rsidR="00A15DC7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1E33" w14:textId="6D2EEC21" w:rsidR="00A15DC7" w:rsidRDefault="00A15DC7" w:rsidP="00A15DC7">
            <w:pPr>
              <w:jc w:val="center"/>
              <w:rPr>
                <w:rFonts w:ascii="微軟正黑體" w:eastAsia="微軟正黑體" w:hAnsi="微軟正黑體" w:cs="標楷體"/>
                <w:b/>
                <w:color w:val="000000"/>
                <w:lang w:eastAsia="zh-TW"/>
              </w:rPr>
            </w:pPr>
            <w:r>
              <w:rPr>
                <w:rFonts w:ascii="微軟正黑體" w:eastAsia="微軟正黑體" w:hAnsi="微軟正黑體" w:cs="標楷體" w:hint="eastAsia"/>
                <w:b/>
                <w:color w:val="000000"/>
                <w:lang w:eastAsia="zh-TW"/>
              </w:rPr>
              <w:t>X</w:t>
            </w:r>
          </w:p>
        </w:tc>
      </w:tr>
    </w:tbl>
    <w:p w14:paraId="040297FA" w14:textId="77777777" w:rsidR="00AA680C" w:rsidRDefault="00AA680C">
      <w:pPr>
        <w:rPr>
          <w:rFonts w:ascii="font659" w:hAnsi="font659" w:cs="標楷體"/>
          <w:color w:val="000000"/>
        </w:rPr>
      </w:pPr>
    </w:p>
    <w:p w14:paraId="728D0751" w14:textId="77777777" w:rsidR="0066662D" w:rsidRDefault="0066662D">
      <w:pPr>
        <w:rPr>
          <w:rFonts w:ascii="font659" w:eastAsia="新細明體" w:hAnsi="font659" w:cs="標楷體"/>
          <w:color w:val="000000"/>
          <w:lang w:eastAsia="zh-TW"/>
        </w:rPr>
      </w:pPr>
    </w:p>
    <w:p w14:paraId="275EA2CB" w14:textId="77777777" w:rsidR="00060A63" w:rsidRPr="00696DDB" w:rsidRDefault="00060A63">
      <w:pPr>
        <w:rPr>
          <w:rFonts w:ascii="font659" w:eastAsia="新細明體" w:hAnsi="font659" w:cs="標楷體"/>
          <w:color w:val="000000"/>
          <w:lang w:eastAsia="zh-TW"/>
        </w:rPr>
      </w:pPr>
    </w:p>
    <w:p w14:paraId="7497FCAA" w14:textId="77777777" w:rsidR="00696DDB" w:rsidRPr="00AA680C" w:rsidRDefault="00696DDB">
      <w:pPr>
        <w:jc w:val="right"/>
        <w:rPr>
          <w:rFonts w:ascii="微軟正黑體" w:eastAsia="微軟正黑體" w:hAnsi="微軟正黑體" w:cs="標楷體"/>
          <w:color w:val="000000"/>
          <w:sz w:val="20"/>
          <w:szCs w:val="20"/>
          <w:lang w:eastAsia="zh-TW"/>
        </w:rPr>
      </w:pPr>
      <w:r w:rsidRPr="00AA680C">
        <w:rPr>
          <w:rFonts w:ascii="微軟正黑體" w:eastAsia="微軟正黑體" w:hAnsi="微軟正黑體" w:cs="標楷體"/>
          <w:color w:val="000000"/>
          <w:sz w:val="20"/>
          <w:szCs w:val="20"/>
        </w:rPr>
        <w:t>共2頁 第２頁</w:t>
      </w:r>
    </w:p>
    <w:p w14:paraId="05C50B6F" w14:textId="77777777" w:rsidR="00696DDB" w:rsidRPr="00AA680C" w:rsidRDefault="00696DDB">
      <w:pPr>
        <w:jc w:val="center"/>
        <w:rPr>
          <w:rFonts w:ascii="微軟正黑體" w:eastAsia="微軟正黑體" w:hAnsi="微軟正黑體" w:cs="標楷體"/>
          <w:b/>
          <w:color w:val="000000"/>
          <w:sz w:val="36"/>
          <w:szCs w:val="36"/>
        </w:rPr>
      </w:pPr>
      <w:r w:rsidRPr="00AA680C">
        <w:rPr>
          <w:rFonts w:ascii="微軟正黑體" w:eastAsia="微軟正黑體" w:hAnsi="微軟正黑體" w:cs="標楷體"/>
          <w:b/>
          <w:color w:val="000000"/>
          <w:sz w:val="36"/>
          <w:szCs w:val="36"/>
        </w:rPr>
        <w:t>張釗漢原始點醫療基金會  志工報名表_自傳</w:t>
      </w:r>
    </w:p>
    <w:p w14:paraId="73545698" w14:textId="77777777" w:rsidR="00696DDB" w:rsidRPr="00AA680C" w:rsidRDefault="00696DDB">
      <w:pPr>
        <w:jc w:val="center"/>
        <w:rPr>
          <w:rFonts w:ascii="微軟正黑體" w:eastAsia="微軟正黑體" w:hAnsi="微軟正黑體" w:cs="標楷體"/>
          <w:color w:val="000000"/>
        </w:rPr>
      </w:pPr>
    </w:p>
    <w:p w14:paraId="058B0B0B" w14:textId="77777777" w:rsidR="00696DDB" w:rsidRPr="00AA680C" w:rsidRDefault="00696DDB">
      <w:pPr>
        <w:jc w:val="both"/>
        <w:rPr>
          <w:rFonts w:ascii="微軟正黑體" w:eastAsia="微軟正黑體" w:hAnsi="微軟正黑體" w:cs="標楷體"/>
          <w:b/>
          <w:color w:val="000000"/>
        </w:rPr>
      </w:pPr>
      <w:r w:rsidRPr="00AA680C">
        <w:rPr>
          <w:rFonts w:ascii="微軟正黑體" w:eastAsia="微軟正黑體" w:hAnsi="微軟正黑體" w:cs="標楷體"/>
          <w:b/>
          <w:color w:val="000000"/>
        </w:rPr>
        <w:t>撰寫人：</w:t>
      </w:r>
      <w:r w:rsidR="00AA680C">
        <w:rPr>
          <w:rFonts w:ascii="微軟正黑體" w:eastAsia="微軟正黑體" w:hAnsi="微軟正黑體" w:cs="標楷體" w:hint="eastAsia"/>
          <w:b/>
          <w:color w:val="000000"/>
          <w:lang w:eastAsia="zh-TW"/>
        </w:rPr>
        <w:t>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70"/>
      </w:tblGrid>
      <w:tr w:rsidR="00696DDB" w:rsidRPr="00AA680C" w14:paraId="1139E8F4" w14:textId="77777777" w:rsidTr="00AA680C">
        <w:trPr>
          <w:trHeight w:val="1319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685B" w14:textId="77777777" w:rsidR="00696DDB" w:rsidRPr="00AA680C" w:rsidRDefault="00696DDB" w:rsidP="00AA680C">
            <w:pPr>
              <w:numPr>
                <w:ilvl w:val="0"/>
                <w:numId w:val="5"/>
              </w:numPr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請先介紹自己以及您目前的工作內容，並說明擔任志工的未來規劃。</w:t>
            </w:r>
          </w:p>
          <w:p w14:paraId="49375036" w14:textId="77777777" w:rsidR="00696DDB" w:rsidRPr="00AA680C" w:rsidRDefault="00696DDB" w:rsidP="00AA680C">
            <w:pPr>
              <w:numPr>
                <w:ilvl w:val="0"/>
                <w:numId w:val="5"/>
              </w:numPr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請說明如何開始原始點學習，家人參與與否，志工之路如何得到家人的支持。</w:t>
            </w:r>
          </w:p>
          <w:p w14:paraId="6A0D09B2" w14:textId="77777777" w:rsidR="00696DDB" w:rsidRPr="00AA680C" w:rsidRDefault="00696DDB" w:rsidP="00AA680C">
            <w:pPr>
              <w:numPr>
                <w:ilvl w:val="0"/>
                <w:numId w:val="5"/>
              </w:numPr>
              <w:rPr>
                <w:rFonts w:ascii="微軟正黑體" w:eastAsia="微軟正黑體" w:hAnsi="微軟正黑體" w:cs="標楷體"/>
                <w:b/>
                <w:color w:val="000000"/>
              </w:rPr>
            </w:pPr>
            <w:r w:rsidRPr="00AA680C">
              <w:rPr>
                <w:rFonts w:ascii="微軟正黑體" w:eastAsia="微軟正黑體" w:hAnsi="微軟正黑體" w:cs="標楷體"/>
                <w:b/>
                <w:color w:val="000000"/>
              </w:rPr>
              <w:t>請說明您認為應該如何來推廣原始點，請詳述！</w:t>
            </w:r>
          </w:p>
        </w:tc>
      </w:tr>
      <w:tr w:rsidR="00696DDB" w:rsidRPr="00AA680C" w14:paraId="2BCB2131" w14:textId="77777777">
        <w:trPr>
          <w:trHeight w:val="11835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92B5" w14:textId="77777777" w:rsidR="00696DDB" w:rsidRPr="00AA680C" w:rsidRDefault="00696DDB">
            <w:pPr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</w:tbl>
    <w:p w14:paraId="2AC51CF5" w14:textId="77777777" w:rsidR="00696DDB" w:rsidRPr="00AA680C" w:rsidRDefault="00696DDB">
      <w:pPr>
        <w:rPr>
          <w:rFonts w:ascii="微軟正黑體" w:eastAsia="微軟正黑體" w:hAnsi="微軟正黑體"/>
          <w:lang w:eastAsia="zh-TW"/>
        </w:rPr>
      </w:pPr>
    </w:p>
    <w:sectPr w:rsidR="00696DDB" w:rsidRPr="00AA680C">
      <w:pgSz w:w="11906" w:h="16838"/>
      <w:pgMar w:top="426" w:right="720" w:bottom="284" w:left="720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04C0" w14:textId="77777777" w:rsidR="00614572" w:rsidRDefault="00614572" w:rsidP="00F753D4">
      <w:r>
        <w:separator/>
      </w:r>
    </w:p>
  </w:endnote>
  <w:endnote w:type="continuationSeparator" w:id="0">
    <w:p w14:paraId="1843FE42" w14:textId="77777777" w:rsidR="00614572" w:rsidRDefault="00614572" w:rsidP="00F7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659">
    <w:altName w:val="新細明體"/>
    <w:charset w:val="88"/>
    <w:family w:val="roman"/>
    <w:pitch w:val="variable"/>
    <w:sig w:usb0="00000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CDF8" w14:textId="77777777" w:rsidR="00614572" w:rsidRDefault="00614572" w:rsidP="00F753D4">
      <w:r>
        <w:separator/>
      </w:r>
    </w:p>
  </w:footnote>
  <w:footnote w:type="continuationSeparator" w:id="0">
    <w:p w14:paraId="47ADC55F" w14:textId="77777777" w:rsidR="00614572" w:rsidRDefault="00614572" w:rsidP="00F7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320" w:hanging="360"/>
      </w:pPr>
      <w:rPr>
        <w:rFonts w:ascii="新細明體" w:hAnsi="新細明體" w:cs="Calibri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bullet"/>
      <w:lvlText w:val=""/>
      <w:lvlJc w:val="left"/>
      <w:pPr>
        <w:tabs>
          <w:tab w:val="num" w:pos="0"/>
        </w:tabs>
        <w:ind w:left="84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32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80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28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76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24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72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20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680" w:hanging="48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75"/>
    <w:rsid w:val="00060A63"/>
    <w:rsid w:val="00071075"/>
    <w:rsid w:val="000D1FA2"/>
    <w:rsid w:val="001E759A"/>
    <w:rsid w:val="002F02B6"/>
    <w:rsid w:val="003055FC"/>
    <w:rsid w:val="00335E41"/>
    <w:rsid w:val="00411DB0"/>
    <w:rsid w:val="00417641"/>
    <w:rsid w:val="004770FF"/>
    <w:rsid w:val="004E5975"/>
    <w:rsid w:val="00502E65"/>
    <w:rsid w:val="005A2C93"/>
    <w:rsid w:val="00614572"/>
    <w:rsid w:val="0066662D"/>
    <w:rsid w:val="006878CA"/>
    <w:rsid w:val="00696DDB"/>
    <w:rsid w:val="007209F6"/>
    <w:rsid w:val="00787F3A"/>
    <w:rsid w:val="007B5C93"/>
    <w:rsid w:val="00806CA2"/>
    <w:rsid w:val="0089498B"/>
    <w:rsid w:val="008E65A9"/>
    <w:rsid w:val="008F3EDC"/>
    <w:rsid w:val="00907401"/>
    <w:rsid w:val="009179C2"/>
    <w:rsid w:val="009E3FFB"/>
    <w:rsid w:val="00A1078B"/>
    <w:rsid w:val="00A108E2"/>
    <w:rsid w:val="00A15DC7"/>
    <w:rsid w:val="00A55032"/>
    <w:rsid w:val="00A92DB1"/>
    <w:rsid w:val="00AA680C"/>
    <w:rsid w:val="00AC4D72"/>
    <w:rsid w:val="00B010EC"/>
    <w:rsid w:val="00B37FF8"/>
    <w:rsid w:val="00B74686"/>
    <w:rsid w:val="00B97B35"/>
    <w:rsid w:val="00C32930"/>
    <w:rsid w:val="00CE118C"/>
    <w:rsid w:val="00D352E4"/>
    <w:rsid w:val="00ED5D81"/>
    <w:rsid w:val="00F12082"/>
    <w:rsid w:val="00F34C66"/>
    <w:rsid w:val="00F753D4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BD829C"/>
  <w15:docId w15:val="{4222615B-DED6-4170-9BDA-1410D3D9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libri" w:eastAsia="Microsoft YaHei" w:hAnsi="Calibri" w:cs="font659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預設段落字型1"/>
  </w:style>
  <w:style w:type="character" w:customStyle="1" w:styleId="ListLabel1">
    <w:name w:val="ListLabel 1"/>
    <w:rPr>
      <w:rFonts w:eastAsia="新細明體" w:cs="Calibri"/>
    </w:rPr>
  </w:style>
  <w:style w:type="character" w:styleId="a4">
    <w:name w:val="Hyperlink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Arial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目錄"/>
    <w:basedOn w:val="a"/>
    <w:pPr>
      <w:suppressLineNumbers/>
    </w:pPr>
    <w:rPr>
      <w:rFonts w:cs="Arial"/>
    </w:rPr>
  </w:style>
  <w:style w:type="paragraph" w:styleId="a6">
    <w:name w:val="Subtitle"/>
    <w:basedOn w:val="a"/>
    <w:next w:val="a0"/>
    <w:qFormat/>
    <w:pPr>
      <w:keepNext/>
      <w:keepLines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11">
    <w:name w:val="清單段落1"/>
    <w:basedOn w:val="a"/>
    <w:pPr>
      <w:ind w:left="480"/>
    </w:pPr>
  </w:style>
  <w:style w:type="paragraph" w:customStyle="1" w:styleId="aa">
    <w:name w:val="表格內容"/>
    <w:basedOn w:val="a"/>
    <w:pPr>
      <w:suppressLineNumbers/>
    </w:pPr>
  </w:style>
  <w:style w:type="paragraph" w:styleId="ab">
    <w:name w:val="header"/>
    <w:basedOn w:val="a"/>
    <w:link w:val="ac"/>
    <w:uiPriority w:val="99"/>
    <w:unhideWhenUsed/>
    <w:rsid w:val="00F7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F753D4"/>
    <w:rPr>
      <w:rFonts w:ascii="Calibri" w:eastAsia="Microsoft YaHei" w:hAnsi="Calibri" w:cs="font659"/>
      <w:kern w:val="1"/>
      <w:lang w:eastAsia="ar-SA"/>
    </w:rPr>
  </w:style>
  <w:style w:type="paragraph" w:styleId="ad">
    <w:name w:val="footer"/>
    <w:basedOn w:val="a"/>
    <w:link w:val="ae"/>
    <w:uiPriority w:val="99"/>
    <w:unhideWhenUsed/>
    <w:rsid w:val="00F7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F753D4"/>
    <w:rPr>
      <w:rFonts w:ascii="Calibri" w:eastAsia="Microsoft YaHei" w:hAnsi="Calibri" w:cs="font659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35E41"/>
    <w:rPr>
      <w:rFonts w:ascii="Cambria" w:eastAsia="新細明體" w:hAnsi="Cambria" w:cs="Times New Roman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335E41"/>
    <w:rPr>
      <w:rFonts w:ascii="Cambria" w:eastAsia="新細明體" w:hAnsi="Cambria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</Words>
  <Characters>491</Characters>
  <Application>Microsoft Office Word</Application>
  <DocSecurity>0</DocSecurity>
  <Lines>4</Lines>
  <Paragraphs>1</Paragraphs>
  <ScaleCrop>false</ScaleCrop>
  <Company>CCHF</Company>
  <LinksUpToDate>false</LinksUpToDate>
  <CharactersWithSpaces>576</CharactersWithSpaces>
  <SharedDoc>false</SharedDoc>
  <HLinks>
    <vt:vector size="12" baseType="variant">
      <vt:variant>
        <vt:i4>4587581</vt:i4>
      </vt:variant>
      <vt:variant>
        <vt:i4>3</vt:i4>
      </vt:variant>
      <vt:variant>
        <vt:i4>0</vt:i4>
      </vt:variant>
      <vt:variant>
        <vt:i4>5</vt:i4>
      </vt:variant>
      <vt:variant>
        <vt:lpwstr>mailto:resume.cch@gmail.com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淑鳳 李</cp:lastModifiedBy>
  <cp:revision>9</cp:revision>
  <cp:lastPrinted>2017-10-26T07:24:00Z</cp:lastPrinted>
  <dcterms:created xsi:type="dcterms:W3CDTF">2022-09-05T06:36:00Z</dcterms:created>
  <dcterms:modified xsi:type="dcterms:W3CDTF">2022-09-05T06:46:00Z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